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B075" w14:textId="75B1A9A7" w:rsidR="00467865" w:rsidRPr="009E677F" w:rsidRDefault="00F71F61" w:rsidP="001A6F51">
      <w:pPr>
        <w:pStyle w:val="Heading2"/>
        <w:ind w:left="0" w:hanging="360"/>
        <w:jc w:val="right"/>
        <w:rPr>
          <w:sz w:val="32"/>
        </w:rPr>
      </w:pPr>
      <w:r>
        <w:rPr>
          <w:noProof/>
          <w:sz w:val="32"/>
        </w:rPr>
        <w:t xml:space="preserve"> </w:t>
      </w:r>
      <w:r w:rsidR="00EF511F">
        <w:rPr>
          <w:noProof/>
          <w:sz w:val="32"/>
        </w:rPr>
        <w:t>20</w:t>
      </w:r>
      <w:r w:rsidR="00B2489E">
        <w:rPr>
          <w:noProof/>
          <w:sz w:val="32"/>
        </w:rPr>
        <w:t>2</w:t>
      </w:r>
      <w:r w:rsidR="007462C5">
        <w:rPr>
          <w:noProof/>
          <w:sz w:val="32"/>
        </w:rPr>
        <w:t>3</w:t>
      </w:r>
      <w:r w:rsidR="00036E9E" w:rsidRPr="009E677F">
        <w:rPr>
          <w:noProof/>
          <w:sz w:val="32"/>
        </w:rPr>
        <w:t xml:space="preserve"> Presidential Scholarship Program Application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0F2DF4" w:rsidRPr="005114CE" w14:paraId="3E885D57" w14:textId="77777777" w:rsidTr="00FD0443">
        <w:trPr>
          <w:trHeight w:val="144"/>
          <w:jc w:val="center"/>
        </w:trPr>
        <w:tc>
          <w:tcPr>
            <w:tcW w:w="10195" w:type="dxa"/>
            <w:vAlign w:val="bottom"/>
          </w:tcPr>
          <w:tbl>
            <w:tblPr>
              <w:tblW w:w="1008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4098"/>
              <w:gridCol w:w="589"/>
              <w:gridCol w:w="52"/>
              <w:gridCol w:w="1613"/>
              <w:gridCol w:w="13"/>
              <w:gridCol w:w="1893"/>
              <w:gridCol w:w="1472"/>
            </w:tblGrid>
            <w:tr w:rsidR="00993D2E" w:rsidRPr="00661FBC" w14:paraId="30E72C4B" w14:textId="77777777" w:rsidTr="00412BC6">
              <w:trPr>
                <w:trHeight w:val="368"/>
                <w:jc w:val="center"/>
              </w:trPr>
              <w:tc>
                <w:tcPr>
                  <w:tcW w:w="100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54007722" w14:textId="77777777" w:rsidR="00993D2E" w:rsidRPr="00661FBC" w:rsidRDefault="00993D2E" w:rsidP="00162D05">
                  <w:pPr>
                    <w:pStyle w:val="BodyText"/>
                    <w:jc w:val="center"/>
                    <w:rPr>
                      <w:sz w:val="18"/>
                    </w:rPr>
                  </w:pPr>
                  <w:r w:rsidRPr="005246FA">
                    <w:rPr>
                      <w:sz w:val="20"/>
                    </w:rPr>
                    <w:t>Student Application Information</w:t>
                  </w:r>
                </w:p>
              </w:tc>
            </w:tr>
            <w:tr w:rsidR="00661FBC" w:rsidRPr="00661FBC" w14:paraId="2C13A47E" w14:textId="77777777" w:rsidTr="00515CDF">
              <w:trPr>
                <w:trHeight w:val="420"/>
                <w:jc w:val="center"/>
              </w:trPr>
              <w:tc>
                <w:tcPr>
                  <w:tcW w:w="8613" w:type="dxa"/>
                  <w:gridSpan w:val="7"/>
                  <w:tcBorders>
                    <w:top w:val="single" w:sz="4" w:space="0" w:color="auto"/>
                  </w:tcBorders>
                </w:tcPr>
                <w:p w14:paraId="2F9B0407" w14:textId="77777777" w:rsidR="00661FBC" w:rsidRPr="00661FBC" w:rsidRDefault="00661FBC" w:rsidP="00937437">
                  <w:pPr>
                    <w:pStyle w:val="BodyText"/>
                    <w:rPr>
                      <w:sz w:val="18"/>
                    </w:rPr>
                  </w:pPr>
                </w:p>
                <w:p w14:paraId="68F63EA8" w14:textId="77777777" w:rsidR="00661FBC" w:rsidRPr="00661FBC" w:rsidRDefault="00C13A89" w:rsidP="00937437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First </w:t>
                  </w:r>
                  <w:r w:rsidR="00661FBC" w:rsidRPr="00661FBC">
                    <w:rPr>
                      <w:sz w:val="18"/>
                    </w:rPr>
                    <w:t>Name:</w:t>
                  </w:r>
                  <w:r>
                    <w:rPr>
                      <w:sz w:val="18"/>
                    </w:rPr>
                    <w:t xml:space="preserve">                                                               Last Name: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</w:tcBorders>
                </w:tcPr>
                <w:p w14:paraId="49CEA320" w14:textId="77777777" w:rsidR="00661FBC" w:rsidRPr="00661FBC" w:rsidRDefault="00661FBC" w:rsidP="00937437">
                  <w:pPr>
                    <w:pStyle w:val="BodyText"/>
                    <w:rPr>
                      <w:sz w:val="18"/>
                    </w:rPr>
                  </w:pPr>
                </w:p>
                <w:p w14:paraId="1754D247" w14:textId="77777777" w:rsidR="00661FBC" w:rsidRPr="00661FBC" w:rsidRDefault="00661FBC" w:rsidP="00937437">
                  <w:pPr>
                    <w:pStyle w:val="BodyText"/>
                    <w:rPr>
                      <w:sz w:val="18"/>
                    </w:rPr>
                  </w:pPr>
                  <w:r w:rsidRPr="00661FBC">
                    <w:rPr>
                      <w:sz w:val="18"/>
                    </w:rPr>
                    <w:t>Date:</w:t>
                  </w:r>
                </w:p>
              </w:tc>
            </w:tr>
            <w:tr w:rsidR="00661FBC" w:rsidRPr="00661FBC" w14:paraId="610A2ADC" w14:textId="77777777" w:rsidTr="00515CDF">
              <w:trPr>
                <w:trHeight w:val="449"/>
                <w:jc w:val="center"/>
              </w:trPr>
              <w:tc>
                <w:tcPr>
                  <w:tcW w:w="6720" w:type="dxa"/>
                  <w:gridSpan w:val="6"/>
                </w:tcPr>
                <w:p w14:paraId="089A402E" w14:textId="77777777" w:rsidR="00661FBC" w:rsidRPr="00661FBC" w:rsidRDefault="00661FBC" w:rsidP="00937437">
                  <w:pPr>
                    <w:pStyle w:val="BodyText"/>
                    <w:rPr>
                      <w:sz w:val="18"/>
                    </w:rPr>
                  </w:pPr>
                </w:p>
                <w:p w14:paraId="209CE65A" w14:textId="77777777" w:rsidR="00661FBC" w:rsidRPr="00661FBC" w:rsidRDefault="00515CDF" w:rsidP="00937437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Street Address</w:t>
                  </w:r>
                  <w:r w:rsidR="00661FBC" w:rsidRPr="00661FBC">
                    <w:rPr>
                      <w:sz w:val="18"/>
                    </w:rPr>
                    <w:t>:</w:t>
                  </w:r>
                </w:p>
              </w:tc>
              <w:tc>
                <w:tcPr>
                  <w:tcW w:w="3365" w:type="dxa"/>
                  <w:gridSpan w:val="2"/>
                </w:tcPr>
                <w:p w14:paraId="3E3DC2AB" w14:textId="77777777" w:rsidR="00661FBC" w:rsidRDefault="00661FBC" w:rsidP="00937437">
                  <w:pPr>
                    <w:pStyle w:val="BodyText"/>
                    <w:rPr>
                      <w:sz w:val="18"/>
                    </w:rPr>
                  </w:pPr>
                </w:p>
                <w:p w14:paraId="6261E7E5" w14:textId="77777777" w:rsidR="00C13A89" w:rsidRPr="00661FBC" w:rsidRDefault="00C13A89" w:rsidP="00937437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Apt./Unit #:</w:t>
                  </w:r>
                </w:p>
              </w:tc>
            </w:tr>
            <w:tr w:rsidR="00661FBC" w:rsidRPr="00661FBC" w14:paraId="3C5CE267" w14:textId="77777777" w:rsidTr="00515CDF">
              <w:trPr>
                <w:trHeight w:val="420"/>
                <w:jc w:val="center"/>
              </w:trPr>
              <w:tc>
                <w:tcPr>
                  <w:tcW w:w="6720" w:type="dxa"/>
                  <w:gridSpan w:val="6"/>
                </w:tcPr>
                <w:p w14:paraId="5E1B1EA0" w14:textId="77777777" w:rsidR="00661FBC" w:rsidRDefault="00661FBC" w:rsidP="00937437">
                  <w:pPr>
                    <w:pStyle w:val="BodyText"/>
                    <w:rPr>
                      <w:sz w:val="18"/>
                    </w:rPr>
                  </w:pPr>
                </w:p>
                <w:p w14:paraId="5172BEC2" w14:textId="77777777" w:rsidR="00C13A89" w:rsidRPr="00661FBC" w:rsidRDefault="00C13A89" w:rsidP="00937437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City:</w:t>
                  </w:r>
                </w:p>
              </w:tc>
              <w:tc>
                <w:tcPr>
                  <w:tcW w:w="3365" w:type="dxa"/>
                  <w:gridSpan w:val="2"/>
                </w:tcPr>
                <w:p w14:paraId="3A0D0220" w14:textId="77777777" w:rsidR="00661FBC" w:rsidRDefault="00661FBC" w:rsidP="00937437">
                  <w:pPr>
                    <w:pStyle w:val="BodyText"/>
                    <w:rPr>
                      <w:sz w:val="18"/>
                    </w:rPr>
                  </w:pPr>
                </w:p>
                <w:p w14:paraId="201763D0" w14:textId="77777777" w:rsidR="00C13A89" w:rsidRPr="00661FBC" w:rsidRDefault="00C13A89" w:rsidP="00C13A89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State:                   Zip:</w:t>
                  </w:r>
                </w:p>
              </w:tc>
            </w:tr>
            <w:tr w:rsidR="00661FBC" w:rsidRPr="00661FBC" w14:paraId="1B3293D4" w14:textId="77777777" w:rsidTr="00515CDF">
              <w:trPr>
                <w:trHeight w:val="467"/>
                <w:jc w:val="center"/>
              </w:trPr>
              <w:tc>
                <w:tcPr>
                  <w:tcW w:w="5094" w:type="dxa"/>
                  <w:gridSpan w:val="4"/>
                </w:tcPr>
                <w:p w14:paraId="526659F7" w14:textId="77777777" w:rsidR="00C13A89" w:rsidRDefault="00C13A89" w:rsidP="00937437">
                  <w:pPr>
                    <w:pStyle w:val="BodyText"/>
                    <w:rPr>
                      <w:sz w:val="18"/>
                    </w:rPr>
                  </w:pPr>
                </w:p>
                <w:p w14:paraId="3B963CAF" w14:textId="77777777" w:rsidR="00661FBC" w:rsidRPr="00661FBC" w:rsidRDefault="00661FBC" w:rsidP="00937437">
                  <w:pPr>
                    <w:pStyle w:val="BodyText"/>
                    <w:rPr>
                      <w:sz w:val="18"/>
                    </w:rPr>
                  </w:pPr>
                  <w:r w:rsidRPr="00661FBC">
                    <w:rPr>
                      <w:sz w:val="18"/>
                    </w:rPr>
                    <w:t>Phone:</w:t>
                  </w:r>
                </w:p>
              </w:tc>
              <w:tc>
                <w:tcPr>
                  <w:tcW w:w="4991" w:type="dxa"/>
                  <w:gridSpan w:val="4"/>
                </w:tcPr>
                <w:p w14:paraId="0DA2EB41" w14:textId="77777777" w:rsidR="00661FBC" w:rsidRDefault="00661FBC" w:rsidP="00937437">
                  <w:pPr>
                    <w:pStyle w:val="BodyText"/>
                    <w:rPr>
                      <w:sz w:val="18"/>
                    </w:rPr>
                  </w:pPr>
                </w:p>
                <w:p w14:paraId="3E27E2BF" w14:textId="77777777" w:rsidR="006C37B5" w:rsidRPr="00661FBC" w:rsidRDefault="006C37B5" w:rsidP="00937437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E-mail:</w:t>
                  </w:r>
                </w:p>
              </w:tc>
            </w:tr>
            <w:tr w:rsidR="000508D8" w:rsidRPr="00661FBC" w14:paraId="73B54689" w14:textId="77777777" w:rsidTr="00412BC6">
              <w:trPr>
                <w:trHeight w:val="332"/>
                <w:jc w:val="center"/>
              </w:trPr>
              <w:tc>
                <w:tcPr>
                  <w:tcW w:w="10085" w:type="dxa"/>
                  <w:gridSpan w:val="8"/>
                  <w:tcBorders>
                    <w:bottom w:val="single" w:sz="4" w:space="0" w:color="000000"/>
                  </w:tcBorders>
                  <w:shd w:val="clear" w:color="auto" w:fill="000000"/>
                  <w:vAlign w:val="center"/>
                </w:tcPr>
                <w:p w14:paraId="7E5DE8B4" w14:textId="77777777" w:rsidR="000508D8" w:rsidRDefault="000508D8" w:rsidP="00162D05">
                  <w:pPr>
                    <w:pStyle w:val="BodyText"/>
                    <w:jc w:val="center"/>
                    <w:rPr>
                      <w:sz w:val="18"/>
                    </w:rPr>
                  </w:pPr>
                  <w:r w:rsidRPr="005246FA">
                    <w:rPr>
                      <w:sz w:val="20"/>
                    </w:rPr>
                    <w:t>Education</w:t>
                  </w:r>
                </w:p>
              </w:tc>
            </w:tr>
            <w:tr w:rsidR="00162D05" w:rsidRPr="00661FBC" w14:paraId="2C343AB7" w14:textId="77777777" w:rsidTr="00515CDF">
              <w:trPr>
                <w:trHeight w:val="342"/>
                <w:jc w:val="center"/>
              </w:trPr>
              <w:tc>
                <w:tcPr>
                  <w:tcW w:w="6707" w:type="dxa"/>
                  <w:gridSpan w:val="5"/>
                  <w:shd w:val="clear" w:color="auto" w:fill="auto"/>
                  <w:vAlign w:val="center"/>
                </w:tcPr>
                <w:p w14:paraId="0C5FED6F" w14:textId="77777777" w:rsidR="00162D05" w:rsidRDefault="00162D05" w:rsidP="00162D05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High School:</w:t>
                  </w:r>
                </w:p>
              </w:tc>
              <w:tc>
                <w:tcPr>
                  <w:tcW w:w="3378" w:type="dxa"/>
                  <w:gridSpan w:val="3"/>
                  <w:shd w:val="clear" w:color="auto" w:fill="auto"/>
                  <w:vAlign w:val="center"/>
                </w:tcPr>
                <w:p w14:paraId="572471F2" w14:textId="77777777" w:rsidR="00162D05" w:rsidRDefault="00162D05" w:rsidP="00162D05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City:</w:t>
                  </w:r>
                </w:p>
              </w:tc>
            </w:tr>
            <w:tr w:rsidR="00162D05" w:rsidRPr="00661FBC" w14:paraId="08920EF0" w14:textId="77777777" w:rsidTr="00515CDF">
              <w:trPr>
                <w:trHeight w:val="341"/>
                <w:jc w:val="center"/>
              </w:trPr>
              <w:tc>
                <w:tcPr>
                  <w:tcW w:w="4453" w:type="dxa"/>
                  <w:gridSpan w:val="2"/>
                  <w:shd w:val="clear" w:color="auto" w:fill="auto"/>
                  <w:vAlign w:val="center"/>
                </w:tcPr>
                <w:p w14:paraId="6ABD443D" w14:textId="77777777" w:rsidR="00162D05" w:rsidRDefault="00162D05" w:rsidP="00162D05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From:                                           To:</w:t>
                  </w:r>
                </w:p>
              </w:tc>
              <w:tc>
                <w:tcPr>
                  <w:tcW w:w="2254" w:type="dxa"/>
                  <w:gridSpan w:val="3"/>
                  <w:shd w:val="clear" w:color="auto" w:fill="auto"/>
                  <w:vAlign w:val="center"/>
                </w:tcPr>
                <w:p w14:paraId="79EFB61E" w14:textId="77777777" w:rsidR="00162D05" w:rsidRDefault="00162D05" w:rsidP="00162D05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Are you a Senior</w:t>
                  </w:r>
                  <w:r w:rsidR="00515CDF">
                    <w:rPr>
                      <w:sz w:val="18"/>
                    </w:rPr>
                    <w:t>?</w:t>
                  </w:r>
                </w:p>
              </w:tc>
              <w:tc>
                <w:tcPr>
                  <w:tcW w:w="3378" w:type="dxa"/>
                  <w:gridSpan w:val="3"/>
                  <w:shd w:val="clear" w:color="auto" w:fill="auto"/>
                  <w:vAlign w:val="center"/>
                </w:tcPr>
                <w:p w14:paraId="7C2A948E" w14:textId="77777777" w:rsidR="00162D05" w:rsidRDefault="00162D05" w:rsidP="00162D05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Concentration:</w:t>
                  </w:r>
                </w:p>
              </w:tc>
            </w:tr>
            <w:tr w:rsidR="00162D05" w:rsidRPr="00661FBC" w14:paraId="4286D8F4" w14:textId="77777777" w:rsidTr="00515CDF">
              <w:trPr>
                <w:trHeight w:val="341"/>
                <w:jc w:val="center"/>
              </w:trPr>
              <w:tc>
                <w:tcPr>
                  <w:tcW w:w="5042" w:type="dxa"/>
                  <w:gridSpan w:val="3"/>
                  <w:shd w:val="clear" w:color="auto" w:fill="auto"/>
                  <w:vAlign w:val="center"/>
                </w:tcPr>
                <w:p w14:paraId="6653D0B2" w14:textId="77777777" w:rsidR="00162D05" w:rsidRDefault="00162D05" w:rsidP="00162D05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College Choices:</w:t>
                  </w:r>
                </w:p>
              </w:tc>
              <w:tc>
                <w:tcPr>
                  <w:tcW w:w="5043" w:type="dxa"/>
                  <w:gridSpan w:val="5"/>
                  <w:shd w:val="clear" w:color="auto" w:fill="auto"/>
                  <w:vAlign w:val="center"/>
                </w:tcPr>
                <w:p w14:paraId="387A2FC1" w14:textId="77777777" w:rsidR="00162D05" w:rsidRDefault="00162D05" w:rsidP="00162D05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Proposed College Major:</w:t>
                  </w:r>
                </w:p>
              </w:tc>
            </w:tr>
            <w:tr w:rsidR="00162D05" w:rsidRPr="00661FBC" w14:paraId="3D6A185E" w14:textId="77777777" w:rsidTr="00515CDF">
              <w:trPr>
                <w:trHeight w:val="341"/>
                <w:jc w:val="center"/>
              </w:trPr>
              <w:tc>
                <w:tcPr>
                  <w:tcW w:w="5042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3DDA50" w14:textId="77777777" w:rsidR="00162D05" w:rsidRDefault="00162D05" w:rsidP="00162D05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GPA:</w:t>
                  </w:r>
                </w:p>
              </w:tc>
              <w:tc>
                <w:tcPr>
                  <w:tcW w:w="5043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ED0874" w14:textId="77777777" w:rsidR="00162D05" w:rsidRDefault="00162D05" w:rsidP="00162D05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Career Objective:</w:t>
                  </w:r>
                </w:p>
              </w:tc>
            </w:tr>
            <w:tr w:rsidR="00FD0443" w:rsidRPr="00661FBC" w14:paraId="655DFEE5" w14:textId="77777777" w:rsidTr="00412BC6">
              <w:trPr>
                <w:trHeight w:val="350"/>
                <w:jc w:val="center"/>
              </w:trPr>
              <w:tc>
                <w:tcPr>
                  <w:tcW w:w="10085" w:type="dxa"/>
                  <w:gridSpan w:val="8"/>
                  <w:shd w:val="clear" w:color="auto" w:fill="000000"/>
                  <w:vAlign w:val="center"/>
                </w:tcPr>
                <w:p w14:paraId="2A3599E7" w14:textId="77777777" w:rsidR="00FD0443" w:rsidRPr="005246FA" w:rsidRDefault="00FD0443" w:rsidP="00FD0443">
                  <w:pPr>
                    <w:pStyle w:val="BodyText"/>
                    <w:jc w:val="center"/>
                    <w:rPr>
                      <w:sz w:val="20"/>
                    </w:rPr>
                  </w:pPr>
                  <w:r w:rsidRPr="005246FA">
                    <w:rPr>
                      <w:sz w:val="20"/>
                    </w:rPr>
                    <w:t>Goals</w:t>
                  </w:r>
                  <w:r w:rsidR="00C70E6F">
                    <w:rPr>
                      <w:sz w:val="20"/>
                    </w:rPr>
                    <w:t xml:space="preserve"> (</w:t>
                  </w:r>
                  <w:r w:rsidR="00D058BE">
                    <w:rPr>
                      <w:sz w:val="20"/>
                    </w:rPr>
                    <w:t>c</w:t>
                  </w:r>
                  <w:r w:rsidR="00C70E6F">
                    <w:rPr>
                      <w:sz w:val="20"/>
                    </w:rPr>
                    <w:t>omplete here, or attach on a separate page)</w:t>
                  </w:r>
                </w:p>
              </w:tc>
            </w:tr>
            <w:tr w:rsidR="00FD0443" w:rsidRPr="00661FBC" w14:paraId="31717482" w14:textId="77777777" w:rsidTr="00412BC6">
              <w:trPr>
                <w:trHeight w:val="350"/>
                <w:jc w:val="center"/>
              </w:trPr>
              <w:tc>
                <w:tcPr>
                  <w:tcW w:w="10085" w:type="dxa"/>
                  <w:gridSpan w:val="8"/>
                  <w:shd w:val="clear" w:color="auto" w:fill="auto"/>
                  <w:vAlign w:val="center"/>
                </w:tcPr>
                <w:p w14:paraId="62087812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Describe your educational goals, philosophy and motivation for applying for this scholarship:</w:t>
                  </w:r>
                </w:p>
                <w:p w14:paraId="79F3456B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04BB15E2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184323E5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62C4C2C9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</w:tc>
            </w:tr>
            <w:tr w:rsidR="00FD0443" w:rsidRPr="00661FBC" w14:paraId="3D4E8321" w14:textId="77777777" w:rsidTr="00412BC6">
              <w:trPr>
                <w:trHeight w:val="350"/>
                <w:jc w:val="center"/>
              </w:trPr>
              <w:tc>
                <w:tcPr>
                  <w:tcW w:w="10085" w:type="dxa"/>
                  <w:gridSpan w:val="8"/>
                  <w:shd w:val="clear" w:color="auto" w:fill="auto"/>
                  <w:vAlign w:val="center"/>
                </w:tcPr>
                <w:p w14:paraId="688F70BF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Describe your leadership experiences:</w:t>
                  </w:r>
                </w:p>
                <w:p w14:paraId="61E54133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33033E5C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1E7C1A6D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1A0E9A9F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</w:tc>
            </w:tr>
            <w:tr w:rsidR="00FD0443" w:rsidRPr="00661FBC" w14:paraId="7A628396" w14:textId="77777777" w:rsidTr="00412BC6">
              <w:trPr>
                <w:trHeight w:val="350"/>
                <w:jc w:val="center"/>
              </w:trPr>
              <w:tc>
                <w:tcPr>
                  <w:tcW w:w="10085" w:type="dxa"/>
                  <w:gridSpan w:val="8"/>
                  <w:shd w:val="clear" w:color="auto" w:fill="auto"/>
                  <w:vAlign w:val="center"/>
                </w:tcPr>
                <w:p w14:paraId="080959C4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Describe your school, extra-curricular and/or community activities:</w:t>
                  </w:r>
                </w:p>
                <w:p w14:paraId="69C56055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540D9C8E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293BE135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793B7E20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</w:tc>
            </w:tr>
            <w:tr w:rsidR="00FD0443" w:rsidRPr="00661FBC" w14:paraId="5EB402E0" w14:textId="77777777" w:rsidTr="00412BC6">
              <w:trPr>
                <w:trHeight w:val="350"/>
                <w:jc w:val="center"/>
              </w:trPr>
              <w:tc>
                <w:tcPr>
                  <w:tcW w:w="10085" w:type="dxa"/>
                  <w:gridSpan w:val="8"/>
                  <w:shd w:val="clear" w:color="auto" w:fill="auto"/>
                  <w:vAlign w:val="center"/>
                </w:tcPr>
                <w:p w14:paraId="305F1C56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Describe the personal achievement(s) that you are most proud of:</w:t>
                  </w:r>
                </w:p>
                <w:p w14:paraId="4BCED90C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596977FA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3E2C8AC3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4DD4259E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</w:tc>
            </w:tr>
            <w:tr w:rsidR="00FD0443" w:rsidRPr="00661FBC" w14:paraId="1374AE32" w14:textId="77777777" w:rsidTr="00412BC6">
              <w:trPr>
                <w:trHeight w:val="350"/>
                <w:jc w:val="center"/>
              </w:trPr>
              <w:tc>
                <w:tcPr>
                  <w:tcW w:w="10085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DF3B78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Describe your financial need and how the scholarship will assist you in meeting your individual goals:</w:t>
                  </w:r>
                </w:p>
                <w:p w14:paraId="20F93A3F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143C3996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  <w:p w14:paraId="6579F9E5" w14:textId="77777777" w:rsidR="00FD0443" w:rsidRDefault="00FD0443" w:rsidP="00FD0443">
                  <w:pPr>
                    <w:pStyle w:val="BodyText"/>
                    <w:rPr>
                      <w:sz w:val="18"/>
                    </w:rPr>
                  </w:pPr>
                </w:p>
              </w:tc>
            </w:tr>
            <w:tr w:rsidR="00FD0443" w:rsidRPr="00661FBC" w14:paraId="2E80487E" w14:textId="77777777" w:rsidTr="00412BC6">
              <w:trPr>
                <w:trHeight w:val="350"/>
                <w:jc w:val="center"/>
              </w:trPr>
              <w:tc>
                <w:tcPr>
                  <w:tcW w:w="10085" w:type="dxa"/>
                  <w:gridSpan w:val="8"/>
                  <w:shd w:val="clear" w:color="auto" w:fill="000000"/>
                  <w:vAlign w:val="center"/>
                </w:tcPr>
                <w:p w14:paraId="7E4B6C22" w14:textId="77777777" w:rsidR="00FD0443" w:rsidRDefault="005246FA" w:rsidP="005246FA">
                  <w:pPr>
                    <w:pStyle w:val="BodyTex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Required Enclosures</w:t>
                  </w:r>
                </w:p>
              </w:tc>
            </w:tr>
            <w:tr w:rsidR="00460A39" w:rsidRPr="00661FBC" w14:paraId="33B81F45" w14:textId="77777777" w:rsidTr="00515CDF">
              <w:trPr>
                <w:trHeight w:val="353"/>
                <w:jc w:val="center"/>
              </w:trPr>
              <w:tc>
                <w:tcPr>
                  <w:tcW w:w="355" w:type="dxa"/>
                  <w:shd w:val="clear" w:color="auto" w:fill="auto"/>
                  <w:vAlign w:val="center"/>
                </w:tcPr>
                <w:p w14:paraId="0A69D23C" w14:textId="77777777" w:rsidR="00460A39" w:rsidRDefault="00460A39" w:rsidP="008574D6">
                  <w:pPr>
                    <w:pStyle w:val="BodyText"/>
                    <w:rPr>
                      <w:sz w:val="18"/>
                    </w:rPr>
                  </w:pPr>
                </w:p>
              </w:tc>
              <w:tc>
                <w:tcPr>
                  <w:tcW w:w="9730" w:type="dxa"/>
                  <w:gridSpan w:val="7"/>
                  <w:shd w:val="clear" w:color="auto" w:fill="auto"/>
                  <w:vAlign w:val="center"/>
                </w:tcPr>
                <w:p w14:paraId="18B2EDB7" w14:textId="77777777" w:rsidR="00460A39" w:rsidRDefault="00460A39" w:rsidP="008574D6">
                  <w:pPr>
                    <w:pStyle w:val="BodyText"/>
                    <w:rPr>
                      <w:sz w:val="18"/>
                    </w:rPr>
                  </w:pPr>
                </w:p>
                <w:p w14:paraId="23563583" w14:textId="77777777" w:rsidR="00460A39" w:rsidRDefault="00460A39" w:rsidP="008574D6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High School Transcript</w:t>
                  </w:r>
                  <w:r w:rsidR="00C70E6F">
                    <w:rPr>
                      <w:sz w:val="18"/>
                    </w:rPr>
                    <w:t xml:space="preserve"> (please attach)</w:t>
                  </w:r>
                </w:p>
                <w:p w14:paraId="3D4FA6A0" w14:textId="77777777" w:rsidR="00460A39" w:rsidRDefault="00460A39" w:rsidP="008574D6">
                  <w:pPr>
                    <w:pStyle w:val="BodyText"/>
                    <w:rPr>
                      <w:sz w:val="18"/>
                    </w:rPr>
                  </w:pPr>
                </w:p>
              </w:tc>
            </w:tr>
            <w:tr w:rsidR="005246FA" w:rsidRPr="00661FBC" w14:paraId="0ADCAEBF" w14:textId="77777777" w:rsidTr="00412BC6">
              <w:trPr>
                <w:trHeight w:val="350"/>
                <w:jc w:val="center"/>
              </w:trPr>
              <w:tc>
                <w:tcPr>
                  <w:tcW w:w="10085" w:type="dxa"/>
                  <w:gridSpan w:val="8"/>
                  <w:tcBorders>
                    <w:bottom w:val="single" w:sz="4" w:space="0" w:color="000000"/>
                  </w:tcBorders>
                  <w:shd w:val="clear" w:color="auto" w:fill="000000"/>
                  <w:vAlign w:val="center"/>
                </w:tcPr>
                <w:p w14:paraId="3994570F" w14:textId="77777777" w:rsidR="005246FA" w:rsidRPr="005246FA" w:rsidRDefault="005246FA" w:rsidP="005246FA">
                  <w:pPr>
                    <w:pStyle w:val="BodyText"/>
                    <w:jc w:val="center"/>
                    <w:rPr>
                      <w:sz w:val="20"/>
                    </w:rPr>
                  </w:pPr>
                  <w:r w:rsidRPr="005246FA">
                    <w:rPr>
                      <w:sz w:val="20"/>
                    </w:rPr>
                    <w:t>Disclaimer Signature</w:t>
                  </w:r>
                </w:p>
              </w:tc>
            </w:tr>
            <w:tr w:rsidR="005246FA" w:rsidRPr="00661FBC" w14:paraId="7ECF03CD" w14:textId="77777777" w:rsidTr="00412BC6">
              <w:trPr>
                <w:trHeight w:val="350"/>
                <w:jc w:val="center"/>
              </w:trPr>
              <w:tc>
                <w:tcPr>
                  <w:tcW w:w="10085" w:type="dxa"/>
                  <w:gridSpan w:val="8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F289620" w14:textId="77777777" w:rsidR="009E677F" w:rsidRDefault="009E677F" w:rsidP="005246FA">
                  <w:pPr>
                    <w:pStyle w:val="BodyText"/>
                    <w:rPr>
                      <w:i/>
                      <w:sz w:val="18"/>
                    </w:rPr>
                  </w:pPr>
                </w:p>
                <w:p w14:paraId="63142111" w14:textId="30023B0F" w:rsidR="00C70E6F" w:rsidRDefault="005246FA" w:rsidP="00CF0270">
                  <w:pPr>
                    <w:pStyle w:val="BodyText"/>
                    <w:rPr>
                      <w:i/>
                      <w:sz w:val="18"/>
                    </w:rPr>
                  </w:pPr>
                  <w:r w:rsidRPr="005246FA">
                    <w:rPr>
                      <w:i/>
                      <w:sz w:val="18"/>
                    </w:rPr>
                    <w:t xml:space="preserve">I certify that my answers are true and complete to the best of my knowledge.  I hereby grant permission to NACo, </w:t>
                  </w:r>
                  <w:r w:rsidR="0042235A">
                    <w:rPr>
                      <w:i/>
                      <w:sz w:val="18"/>
                    </w:rPr>
                    <w:t>Will</w:t>
                  </w:r>
                  <w:r w:rsidR="001A6F51">
                    <w:rPr>
                      <w:i/>
                      <w:sz w:val="18"/>
                    </w:rPr>
                    <w:t xml:space="preserve"> </w:t>
                  </w:r>
                  <w:r w:rsidRPr="005246FA">
                    <w:rPr>
                      <w:i/>
                      <w:sz w:val="18"/>
                    </w:rPr>
                    <w:t>County and the scholarship sponsors to use date enclosed in this application</w:t>
                  </w:r>
                  <w:r w:rsidR="00F96194">
                    <w:rPr>
                      <w:i/>
                      <w:sz w:val="18"/>
                    </w:rPr>
                    <w:t xml:space="preserve"> and</w:t>
                  </w:r>
                  <w:r w:rsidRPr="005246FA">
                    <w:rPr>
                      <w:i/>
                      <w:sz w:val="18"/>
                    </w:rPr>
                    <w:t xml:space="preserve"> the words in the attached essay for educational, advertising and promotional purposes in all conv</w:t>
                  </w:r>
                  <w:r w:rsidR="001A6F51">
                    <w:rPr>
                      <w:i/>
                      <w:sz w:val="18"/>
                    </w:rPr>
                    <w:t xml:space="preserve">entional and electronic media. </w:t>
                  </w:r>
                  <w:r w:rsidRPr="005246FA">
                    <w:rPr>
                      <w:i/>
                      <w:sz w:val="18"/>
                    </w:rPr>
                    <w:t>I understand and agree that misleading</w:t>
                  </w:r>
                  <w:r w:rsidR="00547181">
                    <w:rPr>
                      <w:i/>
                      <w:sz w:val="18"/>
                    </w:rPr>
                    <w:t xml:space="preserve"> </w:t>
                  </w:r>
                  <w:r w:rsidR="00072566">
                    <w:rPr>
                      <w:i/>
                      <w:sz w:val="18"/>
                    </w:rPr>
                    <w:t>or inaccurate</w:t>
                  </w:r>
                  <w:r w:rsidRPr="005246FA">
                    <w:rPr>
                      <w:i/>
                      <w:sz w:val="18"/>
                    </w:rPr>
                    <w:t xml:space="preserve"> information in my application or interview may result in my disqualification.</w:t>
                  </w:r>
                </w:p>
                <w:p w14:paraId="1645620B" w14:textId="77777777" w:rsidR="00C70E6F" w:rsidRPr="00C70E6F" w:rsidRDefault="00C70E6F" w:rsidP="00CF0270">
                  <w:pPr>
                    <w:pStyle w:val="BodyText"/>
                    <w:rPr>
                      <w:i/>
                      <w:sz w:val="18"/>
                    </w:rPr>
                  </w:pPr>
                </w:p>
              </w:tc>
            </w:tr>
            <w:tr w:rsidR="005246FA" w:rsidRPr="00661FBC" w14:paraId="1A1331A2" w14:textId="77777777" w:rsidTr="00412BC6">
              <w:trPr>
                <w:trHeight w:val="991"/>
                <w:jc w:val="center"/>
              </w:trPr>
              <w:tc>
                <w:tcPr>
                  <w:tcW w:w="10085" w:type="dxa"/>
                  <w:gridSpan w:val="8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6D1DE6F" w14:textId="77777777" w:rsidR="005246FA" w:rsidRDefault="005246FA" w:rsidP="005246FA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Student Signature:                                                                                                       Date:</w:t>
                  </w:r>
                </w:p>
                <w:p w14:paraId="1C4F380B" w14:textId="77777777" w:rsidR="00C70E6F" w:rsidRDefault="00C70E6F" w:rsidP="005246FA">
                  <w:pPr>
                    <w:pStyle w:val="BodyText"/>
                    <w:rPr>
                      <w:sz w:val="18"/>
                    </w:rPr>
                  </w:pPr>
                </w:p>
                <w:p w14:paraId="2625D12B" w14:textId="77777777" w:rsidR="00A24D99" w:rsidRDefault="00C70E6F" w:rsidP="005246FA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Parent Signature:                                                                                                         Date:</w:t>
                  </w:r>
                </w:p>
                <w:p w14:paraId="4325B717" w14:textId="77777777" w:rsidR="00C70E6F" w:rsidRDefault="00C70E6F" w:rsidP="005246FA">
                  <w:pPr>
                    <w:pStyle w:val="BodyText"/>
                    <w:rPr>
                      <w:sz w:val="18"/>
                    </w:rPr>
                  </w:pPr>
                </w:p>
                <w:p w14:paraId="13D629ED" w14:textId="5EF048CD" w:rsidR="00964465" w:rsidRPr="005246FA" w:rsidRDefault="00964465" w:rsidP="005246FA">
                  <w:pPr>
                    <w:pStyle w:val="BodyText"/>
                    <w:rPr>
                      <w:sz w:val="18"/>
                    </w:rPr>
                  </w:pPr>
                </w:p>
              </w:tc>
            </w:tr>
          </w:tbl>
          <w:p w14:paraId="24E34986" w14:textId="77777777" w:rsidR="00661FBC" w:rsidRPr="000848CB" w:rsidRDefault="00661FBC" w:rsidP="00937437">
            <w:pPr>
              <w:pStyle w:val="BodyText"/>
              <w:rPr>
                <w:sz w:val="18"/>
              </w:rPr>
            </w:pPr>
          </w:p>
        </w:tc>
      </w:tr>
      <w:tr w:rsidR="00A87067" w:rsidRPr="005114CE" w14:paraId="18C8AF04" w14:textId="77777777" w:rsidTr="00FD0443">
        <w:trPr>
          <w:trHeight w:val="144"/>
          <w:jc w:val="center"/>
        </w:trPr>
        <w:tc>
          <w:tcPr>
            <w:tcW w:w="10195" w:type="dxa"/>
            <w:vAlign w:val="bottom"/>
          </w:tcPr>
          <w:p w14:paraId="7F41C252" w14:textId="77777777" w:rsidR="00A87067" w:rsidRPr="005246FA" w:rsidRDefault="00A87067" w:rsidP="00632D4C">
            <w:pPr>
              <w:pStyle w:val="BodyText"/>
              <w:rPr>
                <w:sz w:val="20"/>
              </w:rPr>
            </w:pPr>
          </w:p>
        </w:tc>
      </w:tr>
    </w:tbl>
    <w:p w14:paraId="1071AD46" w14:textId="77777777" w:rsidR="005F6E87" w:rsidRPr="00967158" w:rsidRDefault="005F6E87" w:rsidP="00632D4C">
      <w:pPr>
        <w:rPr>
          <w:sz w:val="2"/>
          <w:szCs w:val="2"/>
        </w:rPr>
      </w:pPr>
    </w:p>
    <w:sectPr w:rsidR="005F6E87" w:rsidRPr="00967158" w:rsidSect="00632D4C">
      <w:headerReference w:type="default" r:id="rId11"/>
      <w:pgSz w:w="12240" w:h="15840" w:code="1"/>
      <w:pgMar w:top="135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4DB7" w14:textId="77777777" w:rsidR="00C33AB0" w:rsidRDefault="00C33AB0" w:rsidP="00663329">
      <w:r>
        <w:separator/>
      </w:r>
    </w:p>
  </w:endnote>
  <w:endnote w:type="continuationSeparator" w:id="0">
    <w:p w14:paraId="5A019F38" w14:textId="77777777" w:rsidR="00C33AB0" w:rsidRDefault="00C33AB0" w:rsidP="0066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71A6" w14:textId="77777777" w:rsidR="00C33AB0" w:rsidRDefault="00C33AB0" w:rsidP="00663329">
      <w:r>
        <w:separator/>
      </w:r>
    </w:p>
  </w:footnote>
  <w:footnote w:type="continuationSeparator" w:id="0">
    <w:p w14:paraId="5A0A370F" w14:textId="77777777" w:rsidR="00C33AB0" w:rsidRDefault="00C33AB0" w:rsidP="0066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9347" w14:textId="46D2864D" w:rsidR="00663329" w:rsidRPr="000C2167" w:rsidRDefault="006B6407" w:rsidP="00663329">
    <w:pPr>
      <w:pStyle w:val="Header"/>
      <w:rPr>
        <w:sz w:val="18"/>
        <w:szCs w:val="18"/>
      </w:rPr>
    </w:pPr>
    <w:r w:rsidRPr="000C2167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6FE1D5A0" wp14:editId="3E8595D8">
          <wp:simplePos x="0" y="0"/>
          <wp:positionH relativeFrom="column">
            <wp:posOffset>5579110</wp:posOffset>
          </wp:positionH>
          <wp:positionV relativeFrom="paragraph">
            <wp:posOffset>38100</wp:posOffset>
          </wp:positionV>
          <wp:extent cx="870585" cy="4133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2C5">
      <w:rPr>
        <w:noProof/>
        <w:sz w:val="18"/>
        <w:szCs w:val="18"/>
      </w:rPr>
      <w:t>Denise Winfrey</w:t>
    </w:r>
  </w:p>
  <w:p w14:paraId="3C63F0FF" w14:textId="77777777" w:rsidR="00663329" w:rsidRDefault="00663329" w:rsidP="00663329">
    <w:pPr>
      <w:pStyle w:val="Header"/>
      <w:rPr>
        <w:sz w:val="18"/>
        <w:szCs w:val="18"/>
      </w:rPr>
    </w:pPr>
    <w:r>
      <w:rPr>
        <w:sz w:val="18"/>
        <w:szCs w:val="18"/>
      </w:rPr>
      <w:t>President, National Association of Counties</w:t>
    </w:r>
  </w:p>
  <w:p w14:paraId="6121372F" w14:textId="4CF7AB3A" w:rsidR="00663329" w:rsidRPr="00663329" w:rsidRDefault="006F4A96" w:rsidP="00663329">
    <w:pPr>
      <w:pStyle w:val="Header"/>
      <w:rPr>
        <w:sz w:val="18"/>
        <w:szCs w:val="18"/>
      </w:rPr>
    </w:pPr>
    <w:r>
      <w:rPr>
        <w:sz w:val="18"/>
        <w:szCs w:val="18"/>
      </w:rPr>
      <w:t>Board member</w:t>
    </w:r>
    <w:r w:rsidR="00B2489E">
      <w:rPr>
        <w:sz w:val="18"/>
        <w:szCs w:val="18"/>
      </w:rPr>
      <w:t xml:space="preserve">, </w:t>
    </w:r>
    <w:r w:rsidR="007462C5">
      <w:rPr>
        <w:sz w:val="18"/>
        <w:szCs w:val="18"/>
      </w:rPr>
      <w:t>Will</w:t>
    </w:r>
    <w:r w:rsidR="00B2489E">
      <w:rPr>
        <w:sz w:val="18"/>
        <w:szCs w:val="18"/>
      </w:rPr>
      <w:t xml:space="preserve"> County, </w:t>
    </w:r>
    <w:r w:rsidR="00714E56">
      <w:rPr>
        <w:sz w:val="18"/>
        <w:szCs w:val="18"/>
      </w:rPr>
      <w:t>Ill</w:t>
    </w:r>
    <w:r w:rsidR="00B2489E">
      <w:rPr>
        <w:sz w:val="18"/>
        <w:szCs w:val="18"/>
      </w:rPr>
      <w:t>.</w:t>
    </w:r>
  </w:p>
  <w:p w14:paraId="524EEA07" w14:textId="77777777" w:rsidR="00663329" w:rsidRDefault="00663329" w:rsidP="00663329">
    <w:pPr>
      <w:pStyle w:val="Header"/>
      <w:jc w:val="right"/>
    </w:pPr>
  </w:p>
  <w:p w14:paraId="3874F439" w14:textId="77777777" w:rsidR="00663329" w:rsidRDefault="00663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95107"/>
    <w:multiLevelType w:val="hybridMultilevel"/>
    <w:tmpl w:val="911ED5CE"/>
    <w:lvl w:ilvl="0" w:tplc="E67A6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E1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6D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F43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86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A7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A3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E8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8A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15795706">
    <w:abstractNumId w:val="9"/>
  </w:num>
  <w:num w:numId="2" w16cid:durableId="1956786440">
    <w:abstractNumId w:val="7"/>
  </w:num>
  <w:num w:numId="3" w16cid:durableId="1295479828">
    <w:abstractNumId w:val="6"/>
  </w:num>
  <w:num w:numId="4" w16cid:durableId="1801800237">
    <w:abstractNumId w:val="5"/>
  </w:num>
  <w:num w:numId="5" w16cid:durableId="1693460266">
    <w:abstractNumId w:val="4"/>
  </w:num>
  <w:num w:numId="6" w16cid:durableId="906577113">
    <w:abstractNumId w:val="8"/>
  </w:num>
  <w:num w:numId="7" w16cid:durableId="1910265159">
    <w:abstractNumId w:val="3"/>
  </w:num>
  <w:num w:numId="8" w16cid:durableId="1130511561">
    <w:abstractNumId w:val="2"/>
  </w:num>
  <w:num w:numId="9" w16cid:durableId="608122776">
    <w:abstractNumId w:val="1"/>
  </w:num>
  <w:num w:numId="10" w16cid:durableId="1876692286">
    <w:abstractNumId w:val="0"/>
  </w:num>
  <w:num w:numId="11" w16cid:durableId="1049844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B4"/>
    <w:rsid w:val="000071F7"/>
    <w:rsid w:val="00020F08"/>
    <w:rsid w:val="0002798A"/>
    <w:rsid w:val="00036E9E"/>
    <w:rsid w:val="000406CB"/>
    <w:rsid w:val="0004096B"/>
    <w:rsid w:val="000508D8"/>
    <w:rsid w:val="00055EF7"/>
    <w:rsid w:val="00072566"/>
    <w:rsid w:val="00073E3A"/>
    <w:rsid w:val="00083002"/>
    <w:rsid w:val="000848CB"/>
    <w:rsid w:val="00087B85"/>
    <w:rsid w:val="000A01F1"/>
    <w:rsid w:val="000C1163"/>
    <w:rsid w:val="000C2167"/>
    <w:rsid w:val="000D2539"/>
    <w:rsid w:val="000F2DF4"/>
    <w:rsid w:val="000F6783"/>
    <w:rsid w:val="00120C95"/>
    <w:rsid w:val="0014663E"/>
    <w:rsid w:val="00162D05"/>
    <w:rsid w:val="00180664"/>
    <w:rsid w:val="00182187"/>
    <w:rsid w:val="001A6F51"/>
    <w:rsid w:val="00200DDD"/>
    <w:rsid w:val="002076B2"/>
    <w:rsid w:val="002123A6"/>
    <w:rsid w:val="0023671E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F2FAB"/>
    <w:rsid w:val="003076FD"/>
    <w:rsid w:val="00317005"/>
    <w:rsid w:val="00335259"/>
    <w:rsid w:val="00375090"/>
    <w:rsid w:val="003929F1"/>
    <w:rsid w:val="003A1B63"/>
    <w:rsid w:val="003A41A1"/>
    <w:rsid w:val="003B2326"/>
    <w:rsid w:val="0040207F"/>
    <w:rsid w:val="00412BC6"/>
    <w:rsid w:val="0042235A"/>
    <w:rsid w:val="00437ED0"/>
    <w:rsid w:val="00440CD8"/>
    <w:rsid w:val="00443837"/>
    <w:rsid w:val="00450F66"/>
    <w:rsid w:val="004548A9"/>
    <w:rsid w:val="00460A39"/>
    <w:rsid w:val="00461739"/>
    <w:rsid w:val="00467865"/>
    <w:rsid w:val="0048685F"/>
    <w:rsid w:val="004A1437"/>
    <w:rsid w:val="004A4198"/>
    <w:rsid w:val="004A54EA"/>
    <w:rsid w:val="004B0578"/>
    <w:rsid w:val="004E34C6"/>
    <w:rsid w:val="004E610B"/>
    <w:rsid w:val="004F62AD"/>
    <w:rsid w:val="00501AE8"/>
    <w:rsid w:val="00504B65"/>
    <w:rsid w:val="005114CE"/>
    <w:rsid w:val="00515CDF"/>
    <w:rsid w:val="0052122B"/>
    <w:rsid w:val="005246FA"/>
    <w:rsid w:val="00547181"/>
    <w:rsid w:val="005557F6"/>
    <w:rsid w:val="00563778"/>
    <w:rsid w:val="00565A1C"/>
    <w:rsid w:val="005A1F7C"/>
    <w:rsid w:val="005B4AE2"/>
    <w:rsid w:val="005E63CC"/>
    <w:rsid w:val="005F6E87"/>
    <w:rsid w:val="0060566F"/>
    <w:rsid w:val="00613129"/>
    <w:rsid w:val="00617C65"/>
    <w:rsid w:val="00632D4C"/>
    <w:rsid w:val="00661FBC"/>
    <w:rsid w:val="00663329"/>
    <w:rsid w:val="006B6407"/>
    <w:rsid w:val="006B6F2E"/>
    <w:rsid w:val="006C37B5"/>
    <w:rsid w:val="006D2635"/>
    <w:rsid w:val="006D779C"/>
    <w:rsid w:val="006E4F63"/>
    <w:rsid w:val="006E729E"/>
    <w:rsid w:val="006F4A96"/>
    <w:rsid w:val="00713732"/>
    <w:rsid w:val="00714E56"/>
    <w:rsid w:val="007462C5"/>
    <w:rsid w:val="007602AC"/>
    <w:rsid w:val="0077422A"/>
    <w:rsid w:val="00774B67"/>
    <w:rsid w:val="00787444"/>
    <w:rsid w:val="00793AC6"/>
    <w:rsid w:val="007A2269"/>
    <w:rsid w:val="007A71DE"/>
    <w:rsid w:val="007B199B"/>
    <w:rsid w:val="007B6119"/>
    <w:rsid w:val="007E2A15"/>
    <w:rsid w:val="007E32E7"/>
    <w:rsid w:val="008107D6"/>
    <w:rsid w:val="00824304"/>
    <w:rsid w:val="00841645"/>
    <w:rsid w:val="00852EC6"/>
    <w:rsid w:val="008574D6"/>
    <w:rsid w:val="0088782D"/>
    <w:rsid w:val="008B7081"/>
    <w:rsid w:val="008E72CF"/>
    <w:rsid w:val="00902964"/>
    <w:rsid w:val="00937437"/>
    <w:rsid w:val="0094790F"/>
    <w:rsid w:val="00950CE3"/>
    <w:rsid w:val="00964465"/>
    <w:rsid w:val="00966B90"/>
    <w:rsid w:val="00967158"/>
    <w:rsid w:val="009702CE"/>
    <w:rsid w:val="009737B7"/>
    <w:rsid w:val="009802C4"/>
    <w:rsid w:val="00993D2E"/>
    <w:rsid w:val="009976D9"/>
    <w:rsid w:val="00997A3E"/>
    <w:rsid w:val="009A4EA3"/>
    <w:rsid w:val="009A55DC"/>
    <w:rsid w:val="009C220D"/>
    <w:rsid w:val="009E677F"/>
    <w:rsid w:val="00A052B4"/>
    <w:rsid w:val="00A211B2"/>
    <w:rsid w:val="00A24D99"/>
    <w:rsid w:val="00A2727E"/>
    <w:rsid w:val="00A35524"/>
    <w:rsid w:val="00A74F99"/>
    <w:rsid w:val="00A82BA3"/>
    <w:rsid w:val="00A87067"/>
    <w:rsid w:val="00A92012"/>
    <w:rsid w:val="00A94ACC"/>
    <w:rsid w:val="00AE6FA4"/>
    <w:rsid w:val="00B03907"/>
    <w:rsid w:val="00B11811"/>
    <w:rsid w:val="00B2489E"/>
    <w:rsid w:val="00B311E1"/>
    <w:rsid w:val="00B46F56"/>
    <w:rsid w:val="00B4735C"/>
    <w:rsid w:val="00B65763"/>
    <w:rsid w:val="00B77566"/>
    <w:rsid w:val="00B77CB0"/>
    <w:rsid w:val="00B86AD4"/>
    <w:rsid w:val="00B90EC2"/>
    <w:rsid w:val="00BA268F"/>
    <w:rsid w:val="00C079CA"/>
    <w:rsid w:val="00C133F3"/>
    <w:rsid w:val="00C13A89"/>
    <w:rsid w:val="00C255F7"/>
    <w:rsid w:val="00C33AB0"/>
    <w:rsid w:val="00C67741"/>
    <w:rsid w:val="00C70E6F"/>
    <w:rsid w:val="00C74647"/>
    <w:rsid w:val="00C76039"/>
    <w:rsid w:val="00C76426"/>
    <w:rsid w:val="00C76480"/>
    <w:rsid w:val="00C92FD6"/>
    <w:rsid w:val="00CB0314"/>
    <w:rsid w:val="00CC6598"/>
    <w:rsid w:val="00CC6BB1"/>
    <w:rsid w:val="00CE4BFF"/>
    <w:rsid w:val="00CF0270"/>
    <w:rsid w:val="00D058BE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EF511F"/>
    <w:rsid w:val="00F03FC7"/>
    <w:rsid w:val="00F07933"/>
    <w:rsid w:val="00F52667"/>
    <w:rsid w:val="00F71F61"/>
    <w:rsid w:val="00F83033"/>
    <w:rsid w:val="00F96194"/>
    <w:rsid w:val="00F966AA"/>
    <w:rsid w:val="00FB538F"/>
    <w:rsid w:val="00FC3071"/>
    <w:rsid w:val="00FD044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E3EC4FD"/>
  <w15:chartTrackingRefBased/>
  <w15:docId w15:val="{9AD7F269-F907-480B-9C58-50A3397D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3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332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3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33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ays\LOCALS~1\Temp\TCD119D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7B38FCE208047AF67AC0B59D3D7BD" ma:contentTypeVersion="2" ma:contentTypeDescription="Create a new document." ma:contentTypeScope="" ma:versionID="6078e81df0408910588cbdb5a53001d6">
  <xsd:schema xmlns:xsd="http://www.w3.org/2001/XMLSchema" xmlns:xs="http://www.w3.org/2001/XMLSchema" xmlns:p="http://schemas.microsoft.com/office/2006/metadata/properties" xmlns:ns3="098d6737-a6db-4382-ac12-a608aba469eb" targetNamespace="http://schemas.microsoft.com/office/2006/metadata/properties" ma:root="true" ma:fieldsID="16e8502479efef51d86745e884811fe1" ns3:_="">
    <xsd:import namespace="098d6737-a6db-4382-ac12-a608aba46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d6737-a6db-4382-ac12-a608aba46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D1EF-2D97-46E4-B712-4F0E659CD76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98d6737-a6db-4382-ac12-a608aba469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934C95-105B-41B7-ABDD-DA62A36DA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33437-1178-48F2-938C-74240D752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d6737-a6db-4382-ac12-a608aba46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AFE9FA-51AB-443E-9BCC-62FD702C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41</TotalTime>
  <Pages>1</Pages>
  <Words>186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</dc:creator>
  <cp:keywords/>
  <dc:description/>
  <cp:lastModifiedBy>Denise E. Winfrey</cp:lastModifiedBy>
  <cp:revision>12</cp:revision>
  <cp:lastPrinted>2009-03-03T18:29:00Z</cp:lastPrinted>
  <dcterms:created xsi:type="dcterms:W3CDTF">2023-01-22T19:17:00Z</dcterms:created>
  <dcterms:modified xsi:type="dcterms:W3CDTF">2023-01-23T17:30:00Z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0x010100D347B38FCE208047AF67AC0B59D3D7BD</vt:lpwstr>
  </property>
</Properties>
</file>